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97C3430" w14:textId="77777777" w:rsidR="009F66EC" w:rsidRPr="00F550D9" w:rsidRDefault="00252D45" w:rsidP="009F66EC">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9F66EC">
        <w:rPr>
          <w:rFonts w:ascii="Verdana" w:hAnsi="Verdana" w:cs="Calibri"/>
          <w:lang w:val="en-GB"/>
        </w:rPr>
        <w:t>23</w:t>
      </w:r>
      <w:r w:rsidR="009F66EC" w:rsidRPr="00F550D9">
        <w:rPr>
          <w:rFonts w:ascii="Verdana" w:hAnsi="Verdana" w:cs="Calibri"/>
          <w:i/>
          <w:lang w:val="en-GB"/>
        </w:rPr>
        <w:t>/</w:t>
      </w:r>
      <w:r w:rsidR="009F66EC">
        <w:rPr>
          <w:rFonts w:ascii="Verdana" w:hAnsi="Verdana" w:cs="Calibri"/>
          <w:i/>
          <w:lang w:val="en-GB"/>
        </w:rPr>
        <w:t>05</w:t>
      </w:r>
      <w:r w:rsidR="009F66EC" w:rsidRPr="00F550D9">
        <w:rPr>
          <w:rFonts w:ascii="Verdana" w:hAnsi="Verdana" w:cs="Calibri"/>
          <w:i/>
          <w:lang w:val="en-GB"/>
        </w:rPr>
        <w:t>/</w:t>
      </w:r>
      <w:r w:rsidR="009F66EC">
        <w:rPr>
          <w:rFonts w:ascii="Verdana" w:hAnsi="Verdana" w:cs="Calibri"/>
          <w:i/>
          <w:lang w:val="en-GB"/>
        </w:rPr>
        <w:t>2022</w:t>
      </w:r>
      <w:r w:rsidR="009F66EC">
        <w:rPr>
          <w:rFonts w:ascii="Verdana" w:hAnsi="Verdana" w:cs="Calibri"/>
          <w:lang w:val="en-GB"/>
        </w:rPr>
        <w:t xml:space="preserve"> </w:t>
      </w:r>
      <w:r w:rsidR="009F66EC" w:rsidRPr="00F550D9">
        <w:rPr>
          <w:rFonts w:ascii="Verdana" w:hAnsi="Verdana" w:cs="Calibri"/>
          <w:lang w:val="en-GB"/>
        </w:rPr>
        <w:t xml:space="preserve">till </w:t>
      </w:r>
      <w:r w:rsidR="009F66EC">
        <w:rPr>
          <w:rFonts w:ascii="Verdana" w:hAnsi="Verdana" w:cs="Calibri"/>
          <w:lang w:val="en-GB"/>
        </w:rPr>
        <w:t>27</w:t>
      </w:r>
      <w:r w:rsidR="009F66EC" w:rsidRPr="00F550D9">
        <w:rPr>
          <w:rFonts w:ascii="Verdana" w:hAnsi="Verdana" w:cs="Calibri"/>
          <w:i/>
          <w:lang w:val="en-GB"/>
        </w:rPr>
        <w:t>/</w:t>
      </w:r>
      <w:r w:rsidR="009F66EC">
        <w:rPr>
          <w:rFonts w:ascii="Verdana" w:hAnsi="Verdana" w:cs="Calibri"/>
          <w:i/>
          <w:lang w:val="en-GB"/>
        </w:rPr>
        <w:t>05</w:t>
      </w:r>
      <w:r w:rsidR="009F66EC" w:rsidRPr="00F550D9">
        <w:rPr>
          <w:rFonts w:ascii="Verdana" w:hAnsi="Verdana" w:cs="Calibri"/>
          <w:i/>
          <w:lang w:val="en-GB"/>
        </w:rPr>
        <w:t>/</w:t>
      </w:r>
      <w:r w:rsidR="009F66EC">
        <w:rPr>
          <w:rFonts w:ascii="Verdana" w:hAnsi="Verdana" w:cs="Calibri"/>
          <w:i/>
          <w:lang w:val="en-GB"/>
        </w:rPr>
        <w:t>2022</w:t>
      </w:r>
    </w:p>
    <w:p w14:paraId="05D39490" w14:textId="31321B6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258A0">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44"/>
        <w:gridCol w:w="1913"/>
        <w:gridCol w:w="2025"/>
        <w:gridCol w:w="2196"/>
      </w:tblGrid>
      <w:tr w:rsidR="001B0BB8" w:rsidRPr="007673FA" w14:paraId="56E939D3" w14:textId="77777777" w:rsidTr="00E2079C">
        <w:trPr>
          <w:trHeight w:val="334"/>
        </w:trPr>
        <w:tc>
          <w:tcPr>
            <w:tcW w:w="266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5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2079C">
        <w:trPr>
          <w:trHeight w:val="412"/>
        </w:trPr>
        <w:tc>
          <w:tcPr>
            <w:tcW w:w="266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98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2079C">
        <w:tc>
          <w:tcPr>
            <w:tcW w:w="2660" w:type="dxa"/>
            <w:shd w:val="clear" w:color="auto" w:fill="FFFFFF"/>
          </w:tcPr>
          <w:p w14:paraId="56E939D9" w14:textId="10693AD0" w:rsidR="001903D7" w:rsidRPr="007673FA" w:rsidRDefault="00DF7065" w:rsidP="00E2079C">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E2079C" w:rsidRPr="00E2079C">
              <w:rPr>
                <w:rFonts w:ascii="Verdana" w:hAnsi="Verdana" w:cs="Calibri"/>
                <w:sz w:val="16"/>
                <w:szCs w:val="16"/>
                <w:lang w:val="en-GB"/>
              </w:rPr>
              <w:t>[</w:t>
            </w:r>
            <w:r w:rsidR="00E2079C" w:rsidRPr="00E2079C">
              <w:rPr>
                <w:rFonts w:ascii="Verdana" w:hAnsi="Verdana" w:cs="Calibri"/>
                <w:i/>
                <w:sz w:val="16"/>
                <w:szCs w:val="16"/>
                <w:lang w:val="en-GB"/>
              </w:rPr>
              <w:t>Male/Female/Undefined</w:t>
            </w:r>
            <w:r w:rsidR="00E2079C" w:rsidRPr="00E2079C">
              <w:rPr>
                <w:rFonts w:ascii="Verdana" w:hAnsi="Verdana" w:cs="Calibri"/>
                <w:sz w:val="16"/>
                <w:szCs w:val="16"/>
                <w:lang w:val="en-GB"/>
              </w:rPr>
              <w:t>]</w:t>
            </w:r>
          </w:p>
        </w:tc>
        <w:tc>
          <w:tcPr>
            <w:tcW w:w="198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98AA619" w:rsidR="001903D7" w:rsidRPr="007673FA" w:rsidRDefault="0097701E" w:rsidP="009F66E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F66EC">
              <w:rPr>
                <w:rFonts w:ascii="Verdana" w:hAnsi="Verdana" w:cs="Arial"/>
                <w:color w:val="002060"/>
                <w:sz w:val="20"/>
                <w:lang w:val="en-GB"/>
              </w:rPr>
              <w:t>21</w:t>
            </w:r>
            <w:r w:rsidRPr="007673FA">
              <w:rPr>
                <w:rFonts w:ascii="Verdana" w:hAnsi="Verdana" w:cs="Arial"/>
                <w:color w:val="002060"/>
                <w:sz w:val="20"/>
                <w:lang w:val="en-GB"/>
              </w:rPr>
              <w:t>/20</w:t>
            </w:r>
            <w:r>
              <w:rPr>
                <w:rFonts w:ascii="Verdana" w:hAnsi="Verdana" w:cs="Arial"/>
                <w:color w:val="002060"/>
                <w:sz w:val="20"/>
                <w:lang w:val="en-GB"/>
              </w:rPr>
              <w:t>2</w:t>
            </w:r>
            <w:r w:rsidR="009F66EC">
              <w:rPr>
                <w:rFonts w:ascii="Verdana" w:hAnsi="Verdana" w:cs="Arial"/>
                <w:color w:val="002060"/>
                <w:sz w:val="20"/>
                <w:lang w:val="en-GB"/>
              </w:rPr>
              <w:t>2</w:t>
            </w:r>
          </w:p>
        </w:tc>
      </w:tr>
      <w:tr w:rsidR="0081766A" w:rsidRPr="007673FA" w14:paraId="56E939E2" w14:textId="77777777" w:rsidTr="00E2079C">
        <w:tc>
          <w:tcPr>
            <w:tcW w:w="266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26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6CBD0B" w:rsidR="00116FBB" w:rsidRPr="00C718E5" w:rsidRDefault="00116FBB" w:rsidP="00C718E5">
            <w:pPr>
              <w:shd w:val="clear" w:color="auto" w:fill="FFFFFF"/>
              <w:ind w:right="-993"/>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1E15F4E1" w:rsidR="007967A9" w:rsidRPr="008A02C0"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C718E5">
            <w:pPr>
              <w:shd w:val="clear" w:color="auto" w:fill="FFFFFF"/>
              <w:ind w:right="-993"/>
              <w:rPr>
                <w:rFonts w:ascii="Verdana" w:hAnsi="Verdana" w:cs="Arial"/>
                <w:b/>
                <w:color w:val="002060"/>
                <w:sz w:val="20"/>
                <w:lang w:val="en-GB"/>
              </w:rPr>
            </w:pPr>
          </w:p>
        </w:tc>
      </w:tr>
      <w:tr w:rsidR="007967A9" w:rsidRPr="005E466D" w14:paraId="56E939F6" w14:textId="77777777" w:rsidTr="009258A0">
        <w:trPr>
          <w:trHeight w:val="701"/>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17EE845" w:rsidR="007967A9" w:rsidRPr="00303840" w:rsidRDefault="007967A9" w:rsidP="00C718E5">
            <w:pPr>
              <w:shd w:val="clear" w:color="auto" w:fill="FFFFFF"/>
              <w:ind w:right="-993"/>
              <w:jc w:val="left"/>
              <w:rPr>
                <w:rFonts w:ascii="Verdana" w:hAnsi="Verdana" w:cs="Arial"/>
                <w:color w:val="002060"/>
                <w:sz w:val="18"/>
                <w:szCs w:val="18"/>
                <w:lang w:val="pl-PL"/>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4B601E80" w:rsidR="007967A9" w:rsidRPr="00C718E5" w:rsidRDefault="007967A9" w:rsidP="00C718E5">
            <w:pPr>
              <w:shd w:val="clear" w:color="auto" w:fill="FFFFFF"/>
              <w:ind w:right="-993"/>
              <w:jc w:val="left"/>
              <w:rPr>
                <w:rFonts w:ascii="Verdana" w:hAnsi="Verdana" w:cs="Arial"/>
                <w:b/>
                <w:sz w:val="20"/>
                <w:lang w:val="en-GB"/>
              </w:rPr>
            </w:pPr>
          </w:p>
        </w:tc>
      </w:tr>
      <w:tr w:rsidR="007967A9" w:rsidRPr="005E466D" w14:paraId="56E939FC" w14:textId="77777777" w:rsidTr="009258A0">
        <w:trPr>
          <w:trHeight w:val="786"/>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3CA17BC1" w:rsidR="007967A9" w:rsidRPr="00C718E5" w:rsidRDefault="007967A9" w:rsidP="00C718E5">
            <w:pPr>
              <w:shd w:val="clear" w:color="auto" w:fill="FFFFFF"/>
              <w:ind w:right="-993"/>
              <w:jc w:val="left"/>
              <w:rPr>
                <w:rFonts w:ascii="Verdana" w:hAnsi="Verdana" w:cs="Arial"/>
                <w:color w:val="002060"/>
                <w:sz w:val="18"/>
                <w:szCs w:val="18"/>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1A15690B" w:rsidR="007967A9" w:rsidRPr="005E466D" w:rsidRDefault="007967A9" w:rsidP="00C718E5">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9613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9613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3"/>
        <w:gridCol w:w="2158"/>
        <w:gridCol w:w="2262"/>
        <w:gridCol w:w="228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6622F1B" w:rsidR="00A75662" w:rsidRPr="007673FA" w:rsidRDefault="0097701E" w:rsidP="00107B17">
            <w:pPr>
              <w:shd w:val="clear" w:color="auto" w:fill="FFFFFF"/>
              <w:ind w:right="-993"/>
              <w:jc w:val="left"/>
              <w:rPr>
                <w:rFonts w:ascii="Verdana" w:hAnsi="Verdana" w:cs="Arial"/>
                <w:b/>
                <w:color w:val="002060"/>
                <w:sz w:val="20"/>
                <w:lang w:val="en-GB"/>
              </w:rPr>
            </w:pPr>
            <w:r w:rsidRPr="00FB7B37">
              <w:rPr>
                <w:rFonts w:ascii="Verdana" w:hAnsi="Verdana" w:cs="Arial"/>
                <w:b/>
                <w:color w:val="002060"/>
                <w:sz w:val="16"/>
                <w:szCs w:val="16"/>
                <w:lang w:val="en-GB"/>
              </w:rPr>
              <w:t>BIALYSTOK UNIVERSITY</w:t>
            </w:r>
            <w:r>
              <w:rPr>
                <w:rFonts w:ascii="Verdana" w:hAnsi="Verdana" w:cs="Arial"/>
                <w:b/>
                <w:color w:val="002060"/>
                <w:sz w:val="16"/>
                <w:szCs w:val="16"/>
                <w:lang w:val="en-GB"/>
              </w:rPr>
              <w:br/>
            </w:r>
            <w:r w:rsidRPr="00FB7B37">
              <w:rPr>
                <w:rFonts w:ascii="Verdana" w:hAnsi="Verdana" w:cs="Arial"/>
                <w:b/>
                <w:color w:val="002060"/>
                <w:sz w:val="16"/>
                <w:szCs w:val="16"/>
                <w:lang w:val="en-GB"/>
              </w:rPr>
              <w:t xml:space="preserve">OF TECHNOLOGY, </w:t>
            </w:r>
            <w:r>
              <w:rPr>
                <w:rFonts w:ascii="Verdana" w:hAnsi="Verdana" w:cs="Arial"/>
                <w:b/>
                <w:color w:val="002060"/>
                <w:sz w:val="16"/>
                <w:szCs w:val="16"/>
                <w:lang w:val="en-GB"/>
              </w:rPr>
              <w:br/>
            </w:r>
            <w:r w:rsidRPr="00FB7B37">
              <w:rPr>
                <w:rFonts w:ascii="Verdana" w:hAnsi="Verdana" w:cs="Arial"/>
                <w:b/>
                <w:color w:val="002060"/>
                <w:sz w:val="16"/>
                <w:szCs w:val="16"/>
                <w:lang w:val="en-GB"/>
              </w:rPr>
              <w:t>POLAND</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3E8DE856" w:rsidR="00A75662" w:rsidRPr="007673FA" w:rsidRDefault="00A75662" w:rsidP="00E6434B">
            <w:pPr>
              <w:jc w:val="left"/>
              <w:rPr>
                <w:rFonts w:ascii="Verdana" w:hAnsi="Verdana" w:cs="Arial"/>
                <w:b/>
                <w:color w:val="002060"/>
                <w:sz w:val="20"/>
                <w:lang w:val="en-GB"/>
              </w:rPr>
            </w:pPr>
            <w:bookmarkStart w:id="0" w:name="_GoBack"/>
            <w:bookmarkEnd w:id="0"/>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2455C3C" w:rsidR="00A75662" w:rsidRPr="007673FA" w:rsidRDefault="0097701E" w:rsidP="00107B17">
            <w:pPr>
              <w:shd w:val="clear" w:color="auto" w:fill="FFFFFF"/>
              <w:ind w:right="-993"/>
              <w:jc w:val="left"/>
              <w:rPr>
                <w:rFonts w:ascii="Verdana" w:hAnsi="Verdana" w:cs="Arial"/>
                <w:b/>
                <w:color w:val="002060"/>
                <w:sz w:val="20"/>
                <w:lang w:val="en-GB"/>
              </w:rPr>
            </w:pPr>
            <w:r w:rsidRPr="00C718E5">
              <w:rPr>
                <w:rFonts w:ascii="Verdana" w:hAnsi="Verdana" w:cs="Arial"/>
                <w:b/>
                <w:color w:val="002060"/>
                <w:sz w:val="18"/>
                <w:szCs w:val="18"/>
                <w:lang w:val="en-GB"/>
              </w:rPr>
              <w:t>PL BIALYST01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FF14FDF" w14:textId="77777777" w:rsidR="0097701E" w:rsidRPr="00C718E5" w:rsidRDefault="0097701E" w:rsidP="0097701E">
            <w:pPr>
              <w:shd w:val="clear" w:color="auto" w:fill="FFFFFF"/>
              <w:spacing w:after="0"/>
              <w:ind w:right="-993"/>
              <w:jc w:val="left"/>
              <w:rPr>
                <w:rFonts w:ascii="Verdana" w:hAnsi="Verdana" w:cs="Arial"/>
                <w:color w:val="002060"/>
                <w:sz w:val="18"/>
                <w:szCs w:val="18"/>
                <w:lang w:val="pl-PL"/>
              </w:rPr>
            </w:pPr>
            <w:r w:rsidRPr="00C718E5">
              <w:rPr>
                <w:rFonts w:ascii="Verdana" w:hAnsi="Verdana" w:cs="Arial"/>
                <w:color w:val="002060"/>
                <w:sz w:val="18"/>
                <w:szCs w:val="18"/>
                <w:lang w:val="pl-PL"/>
              </w:rPr>
              <w:t>UL. WIEJSKA 45A</w:t>
            </w:r>
          </w:p>
          <w:p w14:paraId="3791D037" w14:textId="77777777" w:rsidR="0097701E" w:rsidRPr="00C718E5" w:rsidRDefault="0097701E" w:rsidP="0097701E">
            <w:pPr>
              <w:shd w:val="clear" w:color="auto" w:fill="FFFFFF"/>
              <w:spacing w:after="0"/>
              <w:ind w:right="-993"/>
              <w:jc w:val="left"/>
              <w:rPr>
                <w:rFonts w:ascii="Verdana" w:hAnsi="Verdana" w:cs="Arial"/>
                <w:color w:val="002060"/>
                <w:sz w:val="18"/>
                <w:szCs w:val="18"/>
                <w:lang w:val="pl-PL"/>
              </w:rPr>
            </w:pPr>
            <w:r w:rsidRPr="00C718E5">
              <w:rPr>
                <w:rFonts w:ascii="Verdana" w:hAnsi="Verdana" w:cs="Arial"/>
                <w:color w:val="002060"/>
                <w:sz w:val="18"/>
                <w:szCs w:val="18"/>
                <w:lang w:val="pl-PL"/>
              </w:rPr>
              <w:t>15-351 BIALYSTOK</w:t>
            </w:r>
          </w:p>
          <w:p w14:paraId="56E93A13" w14:textId="6FED9C47" w:rsidR="007967A9" w:rsidRPr="0097701E" w:rsidRDefault="0097701E" w:rsidP="0097701E">
            <w:pPr>
              <w:shd w:val="clear" w:color="auto" w:fill="FFFFFF"/>
              <w:ind w:right="-993"/>
              <w:jc w:val="left"/>
              <w:rPr>
                <w:rFonts w:ascii="Verdana" w:hAnsi="Verdana" w:cs="Arial"/>
                <w:color w:val="002060"/>
                <w:sz w:val="20"/>
                <w:lang w:val="pl-PL"/>
              </w:rPr>
            </w:pPr>
            <w:r w:rsidRPr="00C718E5">
              <w:rPr>
                <w:rFonts w:ascii="Verdana" w:hAnsi="Verdana" w:cs="Arial"/>
                <w:color w:val="002060"/>
                <w:sz w:val="18"/>
                <w:szCs w:val="18"/>
                <w:lang w:val="pl-PL"/>
              </w:rPr>
              <w:t>POLAND</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8807311" w:rsidR="007967A9" w:rsidRPr="007673FA" w:rsidRDefault="0097701E" w:rsidP="00107B17">
            <w:pPr>
              <w:shd w:val="clear" w:color="auto" w:fill="FFFFFF"/>
              <w:ind w:right="-993"/>
              <w:jc w:val="center"/>
              <w:rPr>
                <w:rFonts w:ascii="Verdana" w:hAnsi="Verdana" w:cs="Arial"/>
                <w:b/>
                <w:sz w:val="20"/>
                <w:lang w:val="en-GB"/>
              </w:rPr>
            </w:pPr>
            <w:r w:rsidRPr="00C718E5">
              <w:rPr>
                <w:rFonts w:ascii="Verdana" w:hAnsi="Verdana" w:cs="Arial"/>
                <w:b/>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0173F8"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 xml:space="preserve">MAŁGORZATA </w:t>
            </w:r>
          </w:p>
          <w:p w14:paraId="42CAB97A"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MALINOWSKA-CZUPRYS</w:t>
            </w:r>
          </w:p>
          <w:p w14:paraId="763A42A0"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INSTITUTIONAL</w:t>
            </w:r>
          </w:p>
          <w:p w14:paraId="56E93A18" w14:textId="341AF501" w:rsidR="007967A9" w:rsidRPr="00782942" w:rsidRDefault="0097701E" w:rsidP="0097701E">
            <w:pPr>
              <w:shd w:val="clear" w:color="auto" w:fill="FFFFFF"/>
              <w:spacing w:after="120"/>
              <w:ind w:right="-993"/>
              <w:jc w:val="left"/>
              <w:rPr>
                <w:rFonts w:ascii="Verdana" w:hAnsi="Verdana" w:cs="Arial"/>
                <w:sz w:val="20"/>
                <w:lang w:val="en-GB"/>
              </w:rPr>
            </w:pPr>
            <w:r w:rsidRPr="00C718E5">
              <w:rPr>
                <w:rFonts w:ascii="Verdana" w:hAnsi="Verdana" w:cs="Arial"/>
                <w:color w:val="002060"/>
                <w:sz w:val="16"/>
                <w:szCs w:val="16"/>
                <w:lang w:val="en-GB"/>
              </w:rPr>
              <w:t>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366588CF" w14:textId="77777777" w:rsidR="0097701E" w:rsidRPr="00C718E5" w:rsidRDefault="00696132" w:rsidP="0097701E">
            <w:pPr>
              <w:shd w:val="clear" w:color="auto" w:fill="FFFFFF"/>
              <w:ind w:right="-993"/>
              <w:jc w:val="left"/>
              <w:rPr>
                <w:rFonts w:ascii="Verdana" w:hAnsi="Verdana" w:cs="Arial"/>
                <w:color w:val="002060"/>
                <w:sz w:val="16"/>
                <w:szCs w:val="16"/>
                <w:lang w:val="fr-BE"/>
              </w:rPr>
            </w:pPr>
            <w:hyperlink r:id="rId11" w:history="1">
              <w:r w:rsidR="0097701E" w:rsidRPr="00C718E5">
                <w:rPr>
                  <w:rStyle w:val="Hipercze"/>
                  <w:rFonts w:ascii="Verdana" w:hAnsi="Verdana" w:cs="Arial"/>
                  <w:sz w:val="16"/>
                  <w:szCs w:val="16"/>
                  <w:lang w:val="fr-BE"/>
                </w:rPr>
                <w:t>m.malinowska@pb.edu.pl</w:t>
              </w:r>
            </w:hyperlink>
          </w:p>
          <w:p w14:paraId="56E93A1A" w14:textId="703E38CD" w:rsidR="007967A9" w:rsidRPr="00EF398E" w:rsidRDefault="0097701E" w:rsidP="0097701E">
            <w:pPr>
              <w:shd w:val="clear" w:color="auto" w:fill="FFFFFF"/>
              <w:spacing w:after="120"/>
              <w:ind w:right="-993"/>
              <w:jc w:val="left"/>
              <w:rPr>
                <w:rFonts w:ascii="Verdana" w:hAnsi="Verdana" w:cs="Arial"/>
                <w:b/>
                <w:color w:val="002060"/>
                <w:sz w:val="20"/>
                <w:lang w:val="fr-BE"/>
              </w:rPr>
            </w:pPr>
            <w:r w:rsidRPr="00C718E5">
              <w:rPr>
                <w:rFonts w:ascii="Verdana" w:hAnsi="Verdana" w:cs="Arial"/>
                <w:color w:val="002060"/>
                <w:sz w:val="16"/>
                <w:szCs w:val="16"/>
                <w:lang w:val="fr-BE"/>
              </w:rPr>
              <w:t>tel. 48 (85) 746-96-61</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6881323A"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97701E">
        <w:rPr>
          <w:rFonts w:ascii="Verdana" w:hAnsi="Verdana" w:cs="Calibri"/>
          <w:lang w:val="en-GB"/>
        </w:rPr>
        <w:t>4 h</w:t>
      </w:r>
    </w:p>
    <w:p w14:paraId="63DFBEF5" w14:textId="03587807"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97701E">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62F630F" w14:textId="77777777" w:rsidR="0097701E" w:rsidRDefault="0097701E" w:rsidP="0097701E">
            <w:pPr>
              <w:spacing w:after="120"/>
              <w:ind w:left="-6" w:firstLine="6"/>
              <w:rPr>
                <w:rFonts w:ascii="Verdana" w:hAnsi="Verdana" w:cs="Calibri"/>
                <w:sz w:val="20"/>
                <w:lang w:val="en-GB"/>
              </w:rPr>
            </w:pPr>
            <w:r w:rsidRPr="003F0158">
              <w:rPr>
                <w:rFonts w:ascii="Verdana" w:hAnsi="Verdana" w:cs="Calibri"/>
                <w:sz w:val="20"/>
                <w:lang w:val="en-GB"/>
              </w:rPr>
              <w:t>Teaching activities</w:t>
            </w:r>
            <w:r>
              <w:rPr>
                <w:rFonts w:ascii="Verdana" w:hAnsi="Verdana" w:cs="Calibri"/>
                <w:sz w:val="20"/>
                <w:lang w:val="en-GB"/>
              </w:rPr>
              <w:t>.</w:t>
            </w:r>
          </w:p>
          <w:p w14:paraId="56E93A2D" w14:textId="30C50DFF" w:rsidR="00377526" w:rsidRPr="00490F95" w:rsidRDefault="0097701E" w:rsidP="0097701E">
            <w:pPr>
              <w:spacing w:after="120"/>
              <w:ind w:left="-6" w:firstLine="6"/>
              <w:rPr>
                <w:rFonts w:ascii="Verdana" w:hAnsi="Verdana" w:cs="Calibri"/>
                <w:sz w:val="20"/>
                <w:lang w:val="en-GB"/>
              </w:rPr>
            </w:pPr>
            <w:r w:rsidRPr="0097701E">
              <w:rPr>
                <w:rFonts w:ascii="Verdana" w:hAnsi="Verdana" w:cs="Calibri"/>
                <w:sz w:val="20"/>
                <w:highlight w:val="yellow"/>
                <w:lang w:val="en-GB"/>
              </w:rPr>
              <w:t>……………………………………</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8476C1F" w14:textId="51FE49C8" w:rsidR="0097701E" w:rsidRPr="002A3A9E" w:rsidRDefault="0097701E" w:rsidP="0097701E">
            <w:pPr>
              <w:spacing w:after="120"/>
              <w:ind w:left="-6" w:firstLine="6"/>
              <w:rPr>
                <w:rFonts w:ascii="Verdana" w:hAnsi="Verdana" w:cs="Calibri"/>
                <w:i/>
                <w:color w:val="FF0000"/>
                <w:sz w:val="20"/>
                <w:lang w:val="en-GB"/>
              </w:rPr>
            </w:pPr>
            <w:r w:rsidRPr="0097701E">
              <w:rPr>
                <w:rFonts w:ascii="Verdana" w:hAnsi="Verdana" w:cs="Calibri"/>
                <w:b/>
                <w:i/>
                <w:color w:val="FF0000"/>
                <w:sz w:val="20"/>
                <w:highlight w:val="yellow"/>
                <w:lang w:val="en-GB"/>
              </w:rPr>
              <w:t>…………………………………………</w:t>
            </w:r>
            <w:r w:rsidR="002B6320" w:rsidRPr="002B6320">
              <w:rPr>
                <w:rFonts w:ascii="Verdana" w:hAnsi="Verdana" w:cs="Calibri"/>
                <w:i/>
                <w:color w:val="FF0000"/>
                <w:sz w:val="20"/>
                <w:lang w:val="en-GB"/>
              </w:rPr>
              <w:t xml:space="preserve"> (</w:t>
            </w:r>
            <w:r w:rsidRPr="002A3A9E">
              <w:rPr>
                <w:rFonts w:ascii="Verdana" w:hAnsi="Verdana" w:cs="Calibri"/>
                <w:i/>
                <w:color w:val="FF0000"/>
                <w:sz w:val="20"/>
                <w:lang w:val="en-GB"/>
              </w:rPr>
              <w:t xml:space="preserve">topics of lectures)  </w:t>
            </w:r>
          </w:p>
          <w:p w14:paraId="270BB974" w14:textId="77777777" w:rsidR="0097701E" w:rsidRPr="00564B80" w:rsidRDefault="0097701E" w:rsidP="0097701E">
            <w:pPr>
              <w:spacing w:before="240" w:after="120"/>
              <w:rPr>
                <w:rFonts w:ascii="Verdana" w:hAnsi="Verdana" w:cs="Calibri"/>
                <w:sz w:val="20"/>
                <w:lang w:val="en-GB"/>
              </w:rPr>
            </w:pPr>
            <w:r>
              <w:rPr>
                <w:rFonts w:ascii="Verdana" w:hAnsi="Verdana" w:cs="Calibri"/>
                <w:sz w:val="20"/>
                <w:lang w:val="en-GB"/>
              </w:rPr>
              <w:t>Apart from teaching programme a</w:t>
            </w:r>
            <w:r w:rsidRPr="00564B80">
              <w:rPr>
                <w:rFonts w:ascii="Verdana" w:hAnsi="Verdana" w:cs="Calibri"/>
                <w:sz w:val="20"/>
                <w:lang w:val="en-GB"/>
              </w:rPr>
              <w:t xml:space="preserve">ctive participation in the programme of the </w:t>
            </w:r>
            <w:r>
              <w:rPr>
                <w:rFonts w:ascii="Verdana" w:hAnsi="Verdana" w:cs="Calibri"/>
                <w:sz w:val="20"/>
                <w:lang w:val="en-GB"/>
              </w:rPr>
              <w:t xml:space="preserve">International </w:t>
            </w:r>
            <w:r w:rsidRPr="00564B80">
              <w:rPr>
                <w:rFonts w:ascii="Verdana" w:hAnsi="Verdana" w:cs="Calibri"/>
                <w:sz w:val="20"/>
                <w:lang w:val="en-GB"/>
              </w:rPr>
              <w:t>Training Week</w:t>
            </w:r>
            <w:r>
              <w:rPr>
                <w:rFonts w:ascii="Verdana" w:hAnsi="Verdana" w:cs="Calibri"/>
                <w:sz w:val="20"/>
                <w:lang w:val="en-GB"/>
              </w:rPr>
              <w:t xml:space="preserve"> at BUT will include</w:t>
            </w:r>
            <w:r w:rsidRPr="00564B80">
              <w:rPr>
                <w:rFonts w:ascii="Verdana" w:hAnsi="Verdana" w:cs="Calibri"/>
                <w:sz w:val="20"/>
                <w:lang w:val="en-GB"/>
              </w:rPr>
              <w:t>:</w:t>
            </w:r>
          </w:p>
          <w:p w14:paraId="07D668F7" w14:textId="1712E37A"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m</w:t>
            </w:r>
            <w:r w:rsidRPr="00520B56">
              <w:rPr>
                <w:rFonts w:ascii="Verdana" w:hAnsi="Verdana" w:cs="Calibri"/>
                <w:sz w:val="20"/>
                <w:szCs w:val="20"/>
                <w:lang w:val="en-GB"/>
              </w:rPr>
              <w:t>eeting with the Vice-Rector for International Cooperation</w:t>
            </w:r>
          </w:p>
          <w:p w14:paraId="47858CB1"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participat</w:t>
            </w:r>
            <w:r>
              <w:rPr>
                <w:rFonts w:ascii="Verdana" w:hAnsi="Verdana" w:cs="Calibri"/>
                <w:sz w:val="20"/>
                <w:szCs w:val="20"/>
                <w:lang w:val="en-GB"/>
              </w:rPr>
              <w:t>ing</w:t>
            </w:r>
            <w:r>
              <w:rPr>
                <w:rFonts w:ascii="Verdana" w:hAnsi="Verdana" w:cs="Calibri" w:hint="eastAsia"/>
                <w:sz w:val="20"/>
                <w:szCs w:val="20"/>
                <w:lang w:val="en-GB"/>
              </w:rPr>
              <w:t xml:space="preserve"> in </w:t>
            </w:r>
            <w:r w:rsidRPr="00520B56">
              <w:rPr>
                <w:rFonts w:ascii="Verdana" w:hAnsi="Verdana" w:cs="Calibri"/>
                <w:sz w:val="20"/>
                <w:szCs w:val="20"/>
                <w:lang w:val="en-GB"/>
              </w:rPr>
              <w:t>Cultural stands</w:t>
            </w:r>
          </w:p>
          <w:p w14:paraId="69734EA5"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 xml:space="preserve">visiting </w:t>
            </w:r>
            <w:r>
              <w:rPr>
                <w:rFonts w:ascii="Verdana" w:hAnsi="Verdana" w:cs="Calibri" w:hint="eastAsia"/>
                <w:sz w:val="20"/>
                <w:szCs w:val="20"/>
                <w:lang w:val="en-GB"/>
              </w:rPr>
              <w:t xml:space="preserve">the campus </w:t>
            </w:r>
          </w:p>
          <w:p w14:paraId="079D02CF" w14:textId="77777777" w:rsidR="0097701E" w:rsidRPr="006E1C47"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sidRPr="006E1C47">
              <w:rPr>
                <w:rFonts w:ascii="Verdana" w:hAnsi="Verdana" w:cs="Calibri"/>
                <w:sz w:val="20"/>
                <w:szCs w:val="20"/>
                <w:lang w:val="en-GB"/>
              </w:rPr>
              <w:t xml:space="preserve">- </w:t>
            </w:r>
            <w:r>
              <w:rPr>
                <w:rFonts w:ascii="Verdana" w:hAnsi="Verdana" w:cs="Calibri"/>
                <w:sz w:val="20"/>
                <w:szCs w:val="20"/>
                <w:lang w:val="en-GB"/>
              </w:rPr>
              <w:t>pr</w:t>
            </w:r>
            <w:r w:rsidRPr="006E1C47">
              <w:rPr>
                <w:rFonts w:ascii="Verdana" w:hAnsi="Verdana" w:cs="Calibri"/>
                <w:sz w:val="20"/>
                <w:szCs w:val="20"/>
                <w:lang w:val="en-GB"/>
              </w:rPr>
              <w:t>esentin</w:t>
            </w:r>
            <w:r>
              <w:rPr>
                <w:rFonts w:ascii="Verdana" w:hAnsi="Verdana" w:cs="Calibri"/>
                <w:sz w:val="20"/>
                <w:szCs w:val="20"/>
                <w:lang w:val="en-GB"/>
              </w:rPr>
              <w:t xml:space="preserve">g  </w:t>
            </w:r>
            <w:r w:rsidRPr="009C673A">
              <w:rPr>
                <w:rFonts w:ascii="Verdana" w:hAnsi="Verdana" w:cs="Calibri"/>
                <w:i/>
                <w:color w:val="FF0000"/>
                <w:sz w:val="20"/>
                <w:szCs w:val="20"/>
                <w:lang w:val="en-GB"/>
              </w:rPr>
              <w:t>………………..(name of your university)</w:t>
            </w:r>
          </w:p>
          <w:p w14:paraId="2D818422"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m</w:t>
            </w:r>
            <w:r w:rsidRPr="00520B56">
              <w:rPr>
                <w:rFonts w:ascii="Verdana" w:hAnsi="Verdana" w:cs="Calibri"/>
                <w:sz w:val="20"/>
                <w:szCs w:val="20"/>
                <w:lang w:val="en-GB"/>
              </w:rPr>
              <w:t>eetings at faculties</w:t>
            </w:r>
          </w:p>
          <w:p w14:paraId="5CB6EA63"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w:t>
            </w:r>
            <w:r>
              <w:rPr>
                <w:rFonts w:ascii="Verdana" w:hAnsi="Verdana" w:cs="Calibri"/>
                <w:sz w:val="20"/>
                <w:szCs w:val="20"/>
                <w:lang w:val="en-GB"/>
              </w:rPr>
              <w:t xml:space="preserve"> learning about </w:t>
            </w:r>
            <w:r w:rsidRPr="00520B56">
              <w:rPr>
                <w:rFonts w:ascii="Verdana" w:hAnsi="Verdana" w:cs="Calibri"/>
                <w:sz w:val="20"/>
                <w:szCs w:val="20"/>
                <w:lang w:val="en-GB"/>
              </w:rPr>
              <w:t>Polish culture and language</w:t>
            </w:r>
          </w:p>
          <w:p w14:paraId="56E93A3A" w14:textId="5215F04F" w:rsidR="00377526" w:rsidRPr="00490F95" w:rsidRDefault="0097701E" w:rsidP="0097701E">
            <w:pPr>
              <w:spacing w:after="120"/>
              <w:ind w:left="-6" w:firstLine="6"/>
              <w:rPr>
                <w:rFonts w:ascii="Verdana" w:hAnsi="Verdana" w:cs="Calibri"/>
                <w:sz w:val="20"/>
                <w:lang w:val="en-GB"/>
              </w:rPr>
            </w:pPr>
            <w:r>
              <w:rPr>
                <w:rFonts w:ascii="Verdana" w:hAnsi="Verdana" w:cs="Calibri" w:hint="eastAsia"/>
                <w:sz w:val="20"/>
                <w:lang w:val="en-GB"/>
              </w:rPr>
              <w:t xml:space="preserve">- </w:t>
            </w:r>
            <w:r>
              <w:rPr>
                <w:rFonts w:ascii="Verdana" w:hAnsi="Verdana" w:cs="Calibri"/>
                <w:sz w:val="20"/>
                <w:lang w:val="en-GB"/>
              </w:rPr>
              <w:t>p</w:t>
            </w:r>
            <w:r w:rsidRPr="00564B80">
              <w:rPr>
                <w:rFonts w:ascii="Verdana" w:hAnsi="Verdana" w:cs="Calibri"/>
                <w:sz w:val="20"/>
                <w:lang w:val="en-GB"/>
              </w:rPr>
              <w:t>articipati</w:t>
            </w:r>
            <w:r>
              <w:rPr>
                <w:rFonts w:ascii="Verdana" w:hAnsi="Verdana" w:cs="Calibri"/>
                <w:sz w:val="20"/>
                <w:lang w:val="en-GB"/>
              </w:rPr>
              <w:t>ng</w:t>
            </w:r>
            <w:r w:rsidRPr="00564B80">
              <w:rPr>
                <w:rFonts w:ascii="Verdana" w:hAnsi="Verdana" w:cs="Calibri"/>
                <w:sz w:val="20"/>
                <w:lang w:val="en-GB"/>
              </w:rPr>
              <w:t xml:space="preserve"> in discussions about future cooperation within Erasmus+</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7701E" w:rsidRPr="00315C8C" w14:paraId="7D4FD45D"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590788B9"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11150C22"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Name:</w:t>
            </w:r>
          </w:p>
          <w:p w14:paraId="6F7F2F8B" w14:textId="77777777" w:rsidR="0097701E" w:rsidRPr="00315C8C" w:rsidRDefault="0097701E" w:rsidP="000E4BE9">
            <w:pPr>
              <w:spacing w:before="120" w:after="120"/>
              <w:rPr>
                <w:rFonts w:ascii="Verdana" w:hAnsi="Verdana" w:cs="Calibri"/>
                <w:b/>
                <w:sz w:val="20"/>
                <w:lang w:val="en-GB"/>
              </w:rPr>
            </w:pPr>
            <w:r w:rsidRPr="0097701E">
              <w:rPr>
                <w:rFonts w:ascii="Verdana" w:hAnsi="Verdana" w:cs="Calibri"/>
                <w:sz w:val="20"/>
                <w:lang w:val="en-GB"/>
              </w:rPr>
              <w:t>Signature:</w:t>
            </w:r>
            <w:r w:rsidRPr="0097701E">
              <w:rPr>
                <w:rStyle w:val="Odwoanieprzypisukocowego"/>
                <w:rFonts w:ascii="Verdana" w:hAnsi="Verdana" w:cs="Calibri"/>
                <w:sz w:val="20"/>
                <w:vertAlign w:val="baseline"/>
                <w:lang w:val="en-GB"/>
              </w:rPr>
              <w:t xml:space="preserve"> </w:t>
            </w:r>
            <w:r w:rsidRPr="0097701E">
              <w:rPr>
                <w:rFonts w:ascii="Verdana" w:hAnsi="Verdana" w:cs="Calibri"/>
                <w:sz w:val="20"/>
                <w:lang w:val="en-GB"/>
              </w:rPr>
              <w:tab/>
              <w:t xml:space="preserve">                                                                            Date:</w:t>
            </w:r>
            <w:r w:rsidRPr="0097701E">
              <w:rPr>
                <w:rFonts w:ascii="Verdana" w:hAnsi="Verdana" w:cs="Calibri"/>
                <w:sz w:val="20"/>
                <w:lang w:val="en-GB"/>
              </w:rPr>
              <w:tab/>
            </w:r>
          </w:p>
        </w:tc>
      </w:tr>
      <w:tr w:rsidR="0097701E" w:rsidRPr="00315C8C" w14:paraId="7E4DED30"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7A92F123"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239C792"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Name of the responsible person: </w:t>
            </w:r>
          </w:p>
          <w:p w14:paraId="2DAA0F9F"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t xml:space="preserve">                                                                  Date: </w:t>
            </w:r>
            <w:r w:rsidRPr="0097701E">
              <w:rPr>
                <w:rFonts w:ascii="Verdana" w:hAnsi="Verdana" w:cs="Calibri"/>
                <w:sz w:val="20"/>
                <w:lang w:val="en-GB"/>
              </w:rPr>
              <w:tab/>
            </w:r>
          </w:p>
          <w:p w14:paraId="702609AC" w14:textId="77777777" w:rsidR="0097701E" w:rsidRPr="00315C8C" w:rsidRDefault="0097701E" w:rsidP="000E4BE9">
            <w:pPr>
              <w:spacing w:before="120" w:after="120"/>
              <w:rPr>
                <w:rFonts w:ascii="Verdana" w:hAnsi="Verdana" w:cs="Calibri"/>
                <w:b/>
                <w:sz w:val="20"/>
                <w:lang w:val="en-GB"/>
              </w:rPr>
            </w:pPr>
          </w:p>
        </w:tc>
      </w:tr>
      <w:tr w:rsidR="0097701E" w:rsidRPr="00315C8C" w14:paraId="268FB7F7"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0E914540" w14:textId="77777777" w:rsidR="0097701E" w:rsidRPr="000679D3" w:rsidRDefault="0097701E" w:rsidP="000E4BE9">
            <w:pPr>
              <w:spacing w:before="120" w:after="120"/>
              <w:rPr>
                <w:rFonts w:ascii="Verdana" w:hAnsi="Verdana" w:cs="Calibri"/>
                <w:b/>
                <w:sz w:val="20"/>
                <w:lang w:val="en-GB"/>
              </w:rPr>
            </w:pPr>
            <w:r w:rsidRPr="000679D3">
              <w:rPr>
                <w:rFonts w:ascii="Verdana" w:hAnsi="Verdana" w:cs="Calibri"/>
                <w:b/>
                <w:sz w:val="20"/>
                <w:lang w:val="en-GB"/>
              </w:rPr>
              <w:t xml:space="preserve">The </w:t>
            </w:r>
            <w:r w:rsidRPr="00490F95">
              <w:rPr>
                <w:rFonts w:ascii="Verdana" w:hAnsi="Verdana" w:cs="Calibri"/>
                <w:b/>
                <w:sz w:val="20"/>
                <w:lang w:val="en-GB"/>
              </w:rPr>
              <w:t>receiving</w:t>
            </w:r>
            <w:r w:rsidRPr="000679D3">
              <w:rPr>
                <w:rFonts w:ascii="Verdana" w:hAnsi="Verdana" w:cs="Calibri"/>
                <w:b/>
                <w:sz w:val="20"/>
                <w:lang w:val="en-GB"/>
              </w:rPr>
              <w:t xml:space="preserve"> institution</w:t>
            </w:r>
          </w:p>
          <w:p w14:paraId="761A50A2"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Name of the responsible person: </w:t>
            </w:r>
            <w:r w:rsidRPr="0097701E">
              <w:rPr>
                <w:rFonts w:ascii="Verdana" w:hAnsi="Verdana" w:cs="Calibri"/>
                <w:b/>
                <w:sz w:val="20"/>
                <w:lang w:val="en-GB"/>
              </w:rPr>
              <w:t>Faculty Coordinator/Dean</w:t>
            </w:r>
          </w:p>
          <w:p w14:paraId="6A945361"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t xml:space="preserve">                                                                   Date: </w:t>
            </w:r>
          </w:p>
          <w:p w14:paraId="574FAC3E" w14:textId="77777777" w:rsidR="0097701E" w:rsidRPr="00315C8C" w:rsidRDefault="0097701E" w:rsidP="000E4BE9">
            <w:pPr>
              <w:spacing w:before="120" w:after="120"/>
              <w:rPr>
                <w:rFonts w:ascii="Verdana" w:hAnsi="Verdana" w:cs="Calibri"/>
                <w:b/>
                <w:sz w:val="20"/>
                <w:lang w:val="en-GB"/>
              </w:rPr>
            </w:pPr>
            <w:r w:rsidRPr="0097701E">
              <w:rPr>
                <w:rFonts w:ascii="Verdana" w:hAnsi="Verdana" w:cs="Calibri"/>
                <w:sz w:val="20"/>
                <w:lang w:val="en-GB"/>
              </w:rPr>
              <w:tab/>
            </w:r>
          </w:p>
        </w:tc>
      </w:tr>
      <w:tr w:rsidR="0097701E" w:rsidRPr="00315C8C" w14:paraId="00FEB210"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729158B7"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D056A74"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Name of the responsible person: </w:t>
            </w:r>
            <w:r w:rsidRPr="0097701E">
              <w:rPr>
                <w:rFonts w:ascii="Verdana" w:hAnsi="Verdana" w:cs="Calibri"/>
                <w:b/>
                <w:sz w:val="20"/>
                <w:lang w:val="en-GB"/>
              </w:rPr>
              <w:t>Vice Rector</w:t>
            </w:r>
          </w:p>
          <w:p w14:paraId="63D1B549"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t xml:space="preserve">                Date:</w:t>
            </w:r>
          </w:p>
          <w:p w14:paraId="7F24A6DB" w14:textId="77777777" w:rsidR="0097701E" w:rsidRPr="0097701E" w:rsidRDefault="0097701E" w:rsidP="000E4BE9">
            <w:pPr>
              <w:spacing w:before="120" w:after="120"/>
              <w:rPr>
                <w:rFonts w:ascii="Verdana" w:hAnsi="Verdana" w:cs="Calibri"/>
                <w:b/>
                <w:sz w:val="20"/>
                <w:lang w:val="en-GB"/>
              </w:rPr>
            </w:pPr>
          </w:p>
          <w:p w14:paraId="3C220AA2" w14:textId="77777777" w:rsidR="0097701E" w:rsidRPr="00315C8C" w:rsidRDefault="0097701E" w:rsidP="000E4BE9">
            <w:pPr>
              <w:spacing w:before="120" w:after="120"/>
              <w:rPr>
                <w:rFonts w:ascii="Verdana" w:hAnsi="Verdana" w:cs="Calibri"/>
                <w:b/>
                <w:sz w:val="20"/>
                <w:lang w:val="en-GB"/>
              </w:rPr>
            </w:pPr>
          </w:p>
        </w:tc>
      </w:tr>
    </w:tbl>
    <w:p w14:paraId="56E93A54" w14:textId="77777777" w:rsidR="00EF398E" w:rsidRPr="00AD3BAD" w:rsidRDefault="00EF398E" w:rsidP="000B4FA6">
      <w:pPr>
        <w:keepNext/>
        <w:keepLines/>
        <w:tabs>
          <w:tab w:val="left" w:pos="426"/>
        </w:tabs>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0C80C" w14:textId="77777777" w:rsidR="00696132" w:rsidRDefault="00696132">
      <w:r>
        <w:separator/>
      </w:r>
    </w:p>
  </w:endnote>
  <w:endnote w:type="continuationSeparator" w:id="0">
    <w:p w14:paraId="6A79751F" w14:textId="77777777" w:rsidR="00696132" w:rsidRDefault="00696132">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755A4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CB3EE" w14:textId="77777777" w:rsidR="00696132" w:rsidRDefault="00696132">
      <w:r>
        <w:separator/>
      </w:r>
    </w:p>
  </w:footnote>
  <w:footnote w:type="continuationSeparator" w:id="0">
    <w:p w14:paraId="72021EED" w14:textId="77777777" w:rsidR="00696132" w:rsidRDefault="0069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5776F5B" w14:textId="41F7BA8B" w:rsidR="00E2079C" w:rsidRPr="006852C7" w:rsidRDefault="007A4430" w:rsidP="00E2079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E2079C" w:rsidRPr="00E2079C">
                                  <w:rPr>
                                    <w:rFonts w:ascii="Verdana" w:hAnsi="Verdana"/>
                                    <w:b/>
                                    <w:i/>
                                    <w:color w:val="003CB4"/>
                                    <w:sz w:val="16"/>
                                    <w:szCs w:val="16"/>
                                    <w:lang w:val="en-GB"/>
                                  </w:rPr>
                                  <w:t xml:space="preserve"> </w:t>
                                </w:r>
                                <w:r w:rsidR="00E2079C">
                                  <w:rPr>
                                    <w:rFonts w:ascii="Verdana" w:hAnsi="Verdana"/>
                                    <w:b/>
                                    <w:i/>
                                    <w:color w:val="003CB4"/>
                                    <w:sz w:val="16"/>
                                    <w:szCs w:val="16"/>
                                    <w:lang w:val="en-GB"/>
                                  </w:rPr>
                                  <w:t>Participan</w:t>
                                </w:r>
                                <w:r w:rsidR="00E2079C" w:rsidRPr="006852C7">
                                  <w:rPr>
                                    <w:rFonts w:ascii="Verdana" w:hAnsi="Verdana"/>
                                    <w:b/>
                                    <w:i/>
                                    <w:color w:val="003CB4"/>
                                    <w:sz w:val="16"/>
                                    <w:szCs w:val="16"/>
                                    <w:lang w:val="en-GB"/>
                                  </w:rPr>
                                  <w:t>t’s name</w:t>
                                </w:r>
                              </w:p>
                              <w:p w14:paraId="56E93A6E" w14:textId="77777777" w:rsidR="007967A9" w:rsidRDefault="007967A9" w:rsidP="007967A9">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5776F5B" w14:textId="41F7BA8B" w:rsidR="00E2079C" w:rsidRPr="006852C7" w:rsidRDefault="007A4430" w:rsidP="00E2079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E2079C" w:rsidRPr="00E2079C">
                            <w:rPr>
                              <w:rFonts w:ascii="Verdana" w:hAnsi="Verdana"/>
                              <w:b/>
                              <w:i/>
                              <w:color w:val="003CB4"/>
                              <w:sz w:val="16"/>
                              <w:szCs w:val="16"/>
                              <w:lang w:val="en-GB"/>
                            </w:rPr>
                            <w:t xml:space="preserve"> </w:t>
                          </w:r>
                          <w:r w:rsidR="00E2079C">
                            <w:rPr>
                              <w:rFonts w:ascii="Verdana" w:hAnsi="Verdana"/>
                              <w:b/>
                              <w:i/>
                              <w:color w:val="003CB4"/>
                              <w:sz w:val="16"/>
                              <w:szCs w:val="16"/>
                              <w:lang w:val="en-GB"/>
                            </w:rPr>
                            <w:t>Participan</w:t>
                          </w:r>
                          <w:r w:rsidR="00E2079C" w:rsidRPr="006852C7">
                            <w:rPr>
                              <w:rFonts w:ascii="Verdana" w:hAnsi="Verdana"/>
                              <w:b/>
                              <w:i/>
                              <w:color w:val="003CB4"/>
                              <w:sz w:val="16"/>
                              <w:szCs w:val="16"/>
                              <w:lang w:val="en-GB"/>
                            </w:rPr>
                            <w:t>t’s name</w:t>
                          </w:r>
                        </w:p>
                        <w:p w14:paraId="56E93A6E" w14:textId="77777777" w:rsidR="007967A9" w:rsidRDefault="007967A9" w:rsidP="007967A9">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4FA6"/>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6B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6320"/>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40"/>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B35"/>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132"/>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A42"/>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2C0"/>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8A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BF7"/>
    <w:rsid w:val="00965694"/>
    <w:rsid w:val="00965B22"/>
    <w:rsid w:val="00965D17"/>
    <w:rsid w:val="0096616A"/>
    <w:rsid w:val="00966432"/>
    <w:rsid w:val="00967A21"/>
    <w:rsid w:val="00967BFC"/>
    <w:rsid w:val="00972EE7"/>
    <w:rsid w:val="00973919"/>
    <w:rsid w:val="00973A58"/>
    <w:rsid w:val="00974D7E"/>
    <w:rsid w:val="00975871"/>
    <w:rsid w:val="00975998"/>
    <w:rsid w:val="0097701E"/>
    <w:rsid w:val="009816B3"/>
    <w:rsid w:val="00981B06"/>
    <w:rsid w:val="00982B62"/>
    <w:rsid w:val="00983A8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6EC"/>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1E2"/>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574"/>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1FB"/>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396"/>
    <w:rsid w:val="00C708EE"/>
    <w:rsid w:val="00C70E42"/>
    <w:rsid w:val="00C70EF8"/>
    <w:rsid w:val="00C71077"/>
    <w:rsid w:val="00C718BD"/>
    <w:rsid w:val="00C718E5"/>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2B01"/>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79C"/>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34B"/>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C790776-1147-45BE-A398-A10747DA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customStyle="1" w:styleId="m-8568329155475073014msolistparagraph">
    <w:name w:val="m_-8568329155475073014msolistparagraph"/>
    <w:basedOn w:val="Normalny"/>
    <w:rsid w:val="0097701E"/>
    <w:pPr>
      <w:spacing w:before="100" w:beforeAutospacing="1" w:after="100" w:afterAutospacing="1"/>
      <w:jc w:val="left"/>
    </w:pPr>
    <w:rPr>
      <w:rFonts w:ascii="PMingLiU" w:eastAsia="PMingLiU" w:hAnsi="PMingLiU" w:cs="PMingLiU"/>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8180750">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alinowska@pb.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09A72-8A9E-43BC-BD22-B53DCBE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571</Words>
  <Characters>3426</Characters>
  <Application>Microsoft Office Word</Application>
  <DocSecurity>0</DocSecurity>
  <PresentationFormat>Microsoft Word 11.0</PresentationFormat>
  <Lines>28</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Grażyna Jakimiuk</cp:lastModifiedBy>
  <cp:revision>4</cp:revision>
  <cp:lastPrinted>2018-03-16T17:29:00Z</cp:lastPrinted>
  <dcterms:created xsi:type="dcterms:W3CDTF">2021-12-15T09:12:00Z</dcterms:created>
  <dcterms:modified xsi:type="dcterms:W3CDTF">2022-04-13T10:28:00Z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